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A9" w:rsidRDefault="003B3BA9" w:rsidP="008D03B6">
      <w:pPr>
        <w:jc w:val="both"/>
      </w:pPr>
    </w:p>
    <w:p w:rsidR="005655F5" w:rsidRDefault="005655F5" w:rsidP="005655F5">
      <w:pPr>
        <w:ind w:left="5664"/>
        <w:rPr>
          <w:rFonts w:cs="Calibri"/>
          <w:sz w:val="18"/>
          <w:szCs w:val="18"/>
        </w:rPr>
      </w:pPr>
      <w:r w:rsidRPr="006517C1">
        <w:rPr>
          <w:rFonts w:cs="Calibri"/>
          <w:sz w:val="18"/>
          <w:szCs w:val="18"/>
        </w:rPr>
        <w:t xml:space="preserve">Załącznik nr </w:t>
      </w:r>
      <w:r>
        <w:rPr>
          <w:rFonts w:cs="Calibri"/>
          <w:sz w:val="18"/>
          <w:szCs w:val="18"/>
        </w:rPr>
        <w:t>1</w:t>
      </w:r>
      <w:r w:rsidRPr="006517C1">
        <w:rPr>
          <w:rFonts w:cs="Calibri"/>
          <w:sz w:val="18"/>
          <w:szCs w:val="18"/>
        </w:rPr>
        <w:t xml:space="preserve"> do </w:t>
      </w:r>
      <w:r>
        <w:rPr>
          <w:rFonts w:cs="Calibri"/>
          <w:sz w:val="18"/>
          <w:szCs w:val="18"/>
        </w:rPr>
        <w:t xml:space="preserve">Zarządzenia nr </w:t>
      </w:r>
      <w:r w:rsidR="0080328E">
        <w:rPr>
          <w:rFonts w:cs="Calibri"/>
          <w:sz w:val="18"/>
          <w:szCs w:val="18"/>
        </w:rPr>
        <w:t>33/2013</w:t>
      </w:r>
    </w:p>
    <w:p w:rsidR="005655F5" w:rsidRDefault="005655F5" w:rsidP="005655F5">
      <w:pPr>
        <w:ind w:left="566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Starosty Otwockiego  </w:t>
      </w:r>
      <w:r w:rsidR="009E1949">
        <w:rPr>
          <w:rFonts w:cs="Calibri"/>
          <w:sz w:val="18"/>
          <w:szCs w:val="18"/>
        </w:rPr>
        <w:t xml:space="preserve">z </w:t>
      </w:r>
      <w:r>
        <w:rPr>
          <w:rFonts w:cs="Calibri"/>
          <w:sz w:val="18"/>
          <w:szCs w:val="18"/>
        </w:rPr>
        <w:t>dnia</w:t>
      </w:r>
      <w:r w:rsidR="0080328E">
        <w:rPr>
          <w:rFonts w:cs="Calibri"/>
          <w:sz w:val="18"/>
          <w:szCs w:val="18"/>
        </w:rPr>
        <w:t xml:space="preserve"> 8 maja </w:t>
      </w:r>
      <w:r>
        <w:rPr>
          <w:rFonts w:cs="Calibri"/>
          <w:sz w:val="18"/>
          <w:szCs w:val="18"/>
        </w:rPr>
        <w:t>2013 r.</w:t>
      </w:r>
      <w:r w:rsidRPr="006517C1">
        <w:rPr>
          <w:rFonts w:cs="Calibri"/>
          <w:sz w:val="18"/>
          <w:szCs w:val="18"/>
        </w:rPr>
        <w:tab/>
      </w:r>
    </w:p>
    <w:p w:rsidR="005655F5" w:rsidRDefault="005655F5" w:rsidP="005655F5">
      <w:pPr>
        <w:tabs>
          <w:tab w:val="left" w:pos="915"/>
        </w:tabs>
        <w:jc w:val="center"/>
        <w:rPr>
          <w:b/>
        </w:rPr>
      </w:pPr>
    </w:p>
    <w:p w:rsidR="005655F5" w:rsidRPr="00C97972" w:rsidRDefault="005655F5" w:rsidP="005655F5">
      <w:pPr>
        <w:tabs>
          <w:tab w:val="left" w:pos="915"/>
        </w:tabs>
        <w:jc w:val="center"/>
        <w:rPr>
          <w:b/>
        </w:rPr>
      </w:pPr>
      <w:r w:rsidRPr="00C97972">
        <w:rPr>
          <w:b/>
        </w:rPr>
        <w:t>ANKIETA</w:t>
      </w:r>
    </w:p>
    <w:p w:rsidR="005655F5" w:rsidRPr="00C97972" w:rsidRDefault="005655F5" w:rsidP="005655F5">
      <w:pPr>
        <w:tabs>
          <w:tab w:val="left" w:pos="915"/>
        </w:tabs>
        <w:jc w:val="center"/>
      </w:pPr>
      <w:r w:rsidRPr="00C97972">
        <w:t xml:space="preserve">Dla organizacji pozarządowych </w:t>
      </w:r>
    </w:p>
    <w:p w:rsidR="005655F5" w:rsidRDefault="005655F5" w:rsidP="005655F5">
      <w:pPr>
        <w:tabs>
          <w:tab w:val="left" w:pos="915"/>
        </w:tabs>
        <w:jc w:val="center"/>
      </w:pPr>
      <w:r w:rsidRPr="00C97972">
        <w:t xml:space="preserve">działających na terenie </w:t>
      </w:r>
      <w:r>
        <w:t>Powiatu Otwockiego</w:t>
      </w:r>
    </w:p>
    <w:p w:rsidR="005655F5" w:rsidRDefault="005655F5" w:rsidP="005655F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1440"/>
        <w:gridCol w:w="1980"/>
        <w:gridCol w:w="2520"/>
      </w:tblGrid>
      <w:tr w:rsidR="005655F5" w:rsidRPr="008A5175" w:rsidTr="00FE50B5">
        <w:trPr>
          <w:trHeight w:val="765"/>
        </w:trPr>
        <w:tc>
          <w:tcPr>
            <w:tcW w:w="9000" w:type="dxa"/>
            <w:gridSpan w:val="4"/>
          </w:tcPr>
          <w:p w:rsidR="005655F5" w:rsidRPr="008A5175" w:rsidRDefault="005655F5" w:rsidP="00FE50B5">
            <w:pPr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Pełna nazwa organizacji:</w:t>
            </w:r>
          </w:p>
        </w:tc>
      </w:tr>
      <w:tr w:rsidR="005655F5" w:rsidRPr="008A5175" w:rsidTr="00FE50B5">
        <w:trPr>
          <w:trHeight w:val="1607"/>
        </w:trPr>
        <w:tc>
          <w:tcPr>
            <w:tcW w:w="4500" w:type="dxa"/>
            <w:gridSpan w:val="2"/>
          </w:tcPr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Adres siedziby:</w:t>
            </w:r>
          </w:p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Miejscowość………………..</w:t>
            </w:r>
          </w:p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Ulica………………………. Numer………………</w:t>
            </w:r>
            <w:r w:rsidR="009E1949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Kod………………….. Poczta……………………</w:t>
            </w:r>
            <w:r w:rsidR="009E1949">
              <w:rPr>
                <w:rFonts w:ascii="Arial" w:hAnsi="Arial" w:cs="Arial"/>
                <w:sz w:val="20"/>
                <w:szCs w:val="20"/>
              </w:rPr>
              <w:t>…</w:t>
            </w:r>
            <w:r w:rsidRPr="008A517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 xml:space="preserve">e-mail…………………… </w:t>
            </w:r>
            <w:proofErr w:type="spellStart"/>
            <w:r w:rsidRPr="008A5175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8A5175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5655F5" w:rsidRPr="008A5175" w:rsidRDefault="009E1949" w:rsidP="00FE50B5">
            <w:pPr>
              <w:spacing w:line="360" w:lineRule="auto"/>
              <w:rPr>
                <w:rFonts w:ascii="Arial" w:hAnsi="Arial" w:cs="Arial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T</w:t>
            </w:r>
            <w:r w:rsidR="005655F5" w:rsidRPr="008A5175">
              <w:rPr>
                <w:rFonts w:ascii="Arial" w:hAnsi="Arial" w:cs="Arial"/>
                <w:sz w:val="20"/>
                <w:szCs w:val="20"/>
              </w:rPr>
              <w:t xml:space="preserve">elefon…………………..  </w:t>
            </w:r>
            <w:proofErr w:type="spellStart"/>
            <w:r w:rsidR="005655F5" w:rsidRPr="008A5175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="005655F5" w:rsidRPr="008A5175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4500" w:type="dxa"/>
            <w:gridSpan w:val="2"/>
          </w:tcPr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Adres do korespondencji:</w:t>
            </w:r>
          </w:p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Miejscowość………………..</w:t>
            </w:r>
          </w:p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Ulica………………………. Numer………………</w:t>
            </w:r>
            <w:r w:rsidR="009E1949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Kod………………………</w:t>
            </w:r>
          </w:p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Poczta……………………</w:t>
            </w:r>
          </w:p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5F5" w:rsidRPr="008A5175" w:rsidTr="00FE50B5">
        <w:trPr>
          <w:trHeight w:val="1395"/>
        </w:trPr>
        <w:tc>
          <w:tcPr>
            <w:tcW w:w="3060" w:type="dxa"/>
          </w:tcPr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Numer KRS</w:t>
            </w:r>
            <w:r w:rsidR="003F7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BC3">
              <w:rPr>
                <w:rFonts w:ascii="Arial" w:hAnsi="Arial" w:cs="Arial"/>
                <w:sz w:val="20"/>
                <w:szCs w:val="20"/>
              </w:rPr>
              <w:t>lub numer z innej ewidencji</w:t>
            </w:r>
            <w:r w:rsidRPr="008A51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Data rejestracji:</w:t>
            </w:r>
          </w:p>
        </w:tc>
        <w:tc>
          <w:tcPr>
            <w:tcW w:w="1980" w:type="dxa"/>
          </w:tcPr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Zasięg działania:</w:t>
            </w:r>
          </w:p>
          <w:p w:rsidR="005655F5" w:rsidRPr="008A5175" w:rsidRDefault="005655F5" w:rsidP="005655F5">
            <w:pPr>
              <w:numPr>
                <w:ilvl w:val="0"/>
                <w:numId w:val="4"/>
              </w:numPr>
              <w:tabs>
                <w:tab w:val="clear" w:pos="360"/>
                <w:tab w:val="num" w:pos="290"/>
              </w:tabs>
              <w:suppressAutoHyphens w:val="0"/>
              <w:spacing w:line="360" w:lineRule="auto"/>
              <w:ind w:hanging="250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5655F5" w:rsidRPr="008A5175" w:rsidRDefault="005655F5" w:rsidP="005655F5">
            <w:pPr>
              <w:numPr>
                <w:ilvl w:val="0"/>
                <w:numId w:val="4"/>
              </w:numPr>
              <w:tabs>
                <w:tab w:val="clear" w:pos="360"/>
                <w:tab w:val="num" w:pos="290"/>
              </w:tabs>
              <w:suppressAutoHyphens w:val="0"/>
              <w:spacing w:line="360" w:lineRule="auto"/>
              <w:ind w:hanging="250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5655F5" w:rsidRPr="008A5175" w:rsidRDefault="005655F5" w:rsidP="005655F5">
            <w:pPr>
              <w:numPr>
                <w:ilvl w:val="0"/>
                <w:numId w:val="4"/>
              </w:numPr>
              <w:tabs>
                <w:tab w:val="clear" w:pos="360"/>
                <w:tab w:val="num" w:pos="290"/>
              </w:tabs>
              <w:suppressAutoHyphens w:val="0"/>
              <w:spacing w:line="360" w:lineRule="auto"/>
              <w:ind w:hanging="250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5655F5" w:rsidRPr="008A5175" w:rsidRDefault="005655F5" w:rsidP="005655F5">
            <w:pPr>
              <w:numPr>
                <w:ilvl w:val="0"/>
                <w:numId w:val="4"/>
              </w:numPr>
              <w:tabs>
                <w:tab w:val="clear" w:pos="360"/>
                <w:tab w:val="num" w:pos="290"/>
              </w:tabs>
              <w:suppressAutoHyphens w:val="0"/>
              <w:spacing w:line="360" w:lineRule="auto"/>
              <w:ind w:hanging="250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520" w:type="dxa"/>
          </w:tcPr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Status pożytku publicznego:</w:t>
            </w:r>
          </w:p>
          <w:p w:rsidR="005655F5" w:rsidRPr="008A5175" w:rsidRDefault="005655F5" w:rsidP="005655F5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spacing w:line="360" w:lineRule="auto"/>
              <w:ind w:hanging="610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posiada</w:t>
            </w:r>
          </w:p>
          <w:p w:rsidR="005655F5" w:rsidRPr="008A5175" w:rsidRDefault="005655F5" w:rsidP="005655F5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spacing w:line="360" w:lineRule="auto"/>
              <w:ind w:hanging="610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nie posiada</w:t>
            </w:r>
          </w:p>
        </w:tc>
      </w:tr>
      <w:tr w:rsidR="005655F5" w:rsidRPr="008A5175" w:rsidTr="00FE50B5">
        <w:trPr>
          <w:trHeight w:val="1425"/>
        </w:trPr>
        <w:tc>
          <w:tcPr>
            <w:tcW w:w="9000" w:type="dxa"/>
            <w:gridSpan w:val="4"/>
          </w:tcPr>
          <w:p w:rsidR="005655F5" w:rsidRPr="008A517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Status prawny organizacji:</w:t>
            </w:r>
          </w:p>
          <w:p w:rsidR="005655F5" w:rsidRPr="008A5175" w:rsidRDefault="005655F5" w:rsidP="005655F5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uppressAutoHyphens w:val="0"/>
              <w:spacing w:line="360" w:lineRule="auto"/>
              <w:ind w:hanging="610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stowarzyszenie rejestrowane</w:t>
            </w:r>
          </w:p>
          <w:p w:rsidR="005655F5" w:rsidRPr="008A5175" w:rsidRDefault="005655F5" w:rsidP="005655F5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uppressAutoHyphens w:val="0"/>
              <w:spacing w:line="360" w:lineRule="auto"/>
              <w:ind w:hanging="610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stowarzyszenie zwykłe</w:t>
            </w:r>
          </w:p>
          <w:p w:rsidR="005655F5" w:rsidRPr="008A5175" w:rsidRDefault="005655F5" w:rsidP="005655F5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uppressAutoHyphens w:val="0"/>
              <w:spacing w:line="360" w:lineRule="auto"/>
              <w:ind w:hanging="610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stowarzyszenie kultury fizycznej</w:t>
            </w:r>
          </w:p>
          <w:p w:rsidR="005655F5" w:rsidRPr="008A5175" w:rsidRDefault="005655F5" w:rsidP="005655F5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uppressAutoHyphens w:val="0"/>
              <w:spacing w:line="360" w:lineRule="auto"/>
              <w:ind w:hanging="610"/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inny (podać jaki)………………………………………………………………………..</w:t>
            </w:r>
          </w:p>
        </w:tc>
      </w:tr>
      <w:tr w:rsidR="005655F5" w:rsidRPr="008A5175" w:rsidTr="00FE50B5">
        <w:trPr>
          <w:trHeight w:val="64"/>
        </w:trPr>
        <w:tc>
          <w:tcPr>
            <w:tcW w:w="9000" w:type="dxa"/>
            <w:gridSpan w:val="4"/>
          </w:tcPr>
          <w:p w:rsidR="005655F5" w:rsidRPr="008A5175" w:rsidRDefault="00C33527" w:rsidP="00FE5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655F5" w:rsidRPr="008A5175">
              <w:rPr>
                <w:rFonts w:ascii="Arial" w:hAnsi="Arial" w:cs="Arial"/>
                <w:sz w:val="20"/>
                <w:szCs w:val="20"/>
              </w:rPr>
              <w:t>mię i nazwisko oraz funkcja osób uprawnionych do reprezentowania organizacji na zewnątrz):</w:t>
            </w:r>
          </w:p>
          <w:p w:rsidR="005655F5" w:rsidRPr="008A5175" w:rsidRDefault="009E1949" w:rsidP="005655F5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suppressAutoHyphens w:val="0"/>
              <w:ind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5655F5" w:rsidRPr="008A5175">
              <w:rPr>
                <w:rFonts w:ascii="Arial" w:hAnsi="Arial" w:cs="Arial"/>
              </w:rPr>
              <w:t>...................................................................................................</w:t>
            </w:r>
          </w:p>
          <w:p w:rsidR="005655F5" w:rsidRPr="008A5175" w:rsidRDefault="009E1949" w:rsidP="005655F5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suppressAutoHyphens w:val="0"/>
              <w:ind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5655F5" w:rsidRPr="008A5175">
              <w:rPr>
                <w:rFonts w:ascii="Arial" w:hAnsi="Arial" w:cs="Arial"/>
              </w:rPr>
              <w:t>...................................................................................................</w:t>
            </w:r>
          </w:p>
          <w:p w:rsidR="005655F5" w:rsidRPr="008A5175" w:rsidRDefault="009E1949" w:rsidP="005655F5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suppressAutoHyphens w:val="0"/>
              <w:ind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5655F5" w:rsidRPr="008A5175">
              <w:rPr>
                <w:rFonts w:ascii="Arial" w:hAnsi="Arial" w:cs="Arial"/>
              </w:rPr>
              <w:t>...................................................................................................</w:t>
            </w:r>
          </w:p>
          <w:p w:rsidR="005655F5" w:rsidRPr="008A5175" w:rsidRDefault="009E1949" w:rsidP="005655F5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suppressAutoHyphens w:val="0"/>
              <w:ind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5655F5" w:rsidRPr="008A5175">
              <w:rPr>
                <w:rFonts w:ascii="Arial" w:hAnsi="Arial" w:cs="Arial"/>
              </w:rPr>
              <w:t>...................................................................................................</w:t>
            </w:r>
          </w:p>
          <w:p w:rsidR="005655F5" w:rsidRPr="009E1949" w:rsidRDefault="009E1949" w:rsidP="009E1949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suppressAutoHyphens w:val="0"/>
              <w:ind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5655F5" w:rsidRPr="008A5175">
              <w:rPr>
                <w:rFonts w:ascii="Arial" w:hAnsi="Arial" w:cs="Arial"/>
              </w:rPr>
              <w:t>...................................................................................................</w:t>
            </w:r>
          </w:p>
          <w:p w:rsidR="005655F5" w:rsidRDefault="005655F5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3527" w:rsidRPr="008A5175" w:rsidRDefault="00C33527" w:rsidP="00FE5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BA9" w:rsidRPr="008A5175" w:rsidTr="00FE50B5">
        <w:trPr>
          <w:trHeight w:val="64"/>
        </w:trPr>
        <w:tc>
          <w:tcPr>
            <w:tcW w:w="9000" w:type="dxa"/>
            <w:gridSpan w:val="4"/>
          </w:tcPr>
          <w:p w:rsidR="003B3BA9" w:rsidRDefault="003B3BA9" w:rsidP="00FE50B5">
            <w:pPr>
              <w:rPr>
                <w:rFonts w:ascii="Arial" w:hAnsi="Arial" w:cs="Arial"/>
                <w:sz w:val="20"/>
                <w:szCs w:val="20"/>
              </w:rPr>
            </w:pPr>
            <w:r w:rsidRPr="008A5175">
              <w:rPr>
                <w:rFonts w:ascii="Arial" w:hAnsi="Arial" w:cs="Arial"/>
                <w:sz w:val="20"/>
                <w:szCs w:val="20"/>
              </w:rPr>
              <w:t>Zakres działania (cel)</w:t>
            </w:r>
          </w:p>
          <w:p w:rsidR="003B3BA9" w:rsidRDefault="003B3BA9" w:rsidP="00FE5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BA9" w:rsidRDefault="003B3BA9" w:rsidP="00FE5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BA9" w:rsidRDefault="003B3BA9" w:rsidP="00FE5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BA9" w:rsidRDefault="003B3BA9" w:rsidP="00FE5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BA9" w:rsidRDefault="003B3BA9" w:rsidP="00FE5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BA9" w:rsidRDefault="003B3BA9" w:rsidP="00FE5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BA9" w:rsidRDefault="003B3BA9" w:rsidP="00FE5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BA9" w:rsidRDefault="003B3BA9" w:rsidP="00FE5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BA9" w:rsidRDefault="003B3BA9" w:rsidP="00FE5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55F5" w:rsidRDefault="005655F5" w:rsidP="005655F5">
      <w:pPr>
        <w:rPr>
          <w:rFonts w:ascii="Arial" w:hAnsi="Arial" w:cs="Arial"/>
        </w:rPr>
      </w:pPr>
    </w:p>
    <w:p w:rsidR="00E05BC3" w:rsidRDefault="00E05BC3" w:rsidP="005655F5">
      <w:pPr>
        <w:rPr>
          <w:rFonts w:ascii="Arial" w:hAnsi="Arial" w:cs="Arial"/>
          <w:sz w:val="20"/>
          <w:szCs w:val="20"/>
        </w:rPr>
      </w:pPr>
    </w:p>
    <w:p w:rsidR="005655F5" w:rsidRDefault="005655F5" w:rsidP="005655F5">
      <w:pPr>
        <w:rPr>
          <w:rFonts w:ascii="Arial" w:hAnsi="Arial" w:cs="Arial"/>
          <w:sz w:val="20"/>
          <w:szCs w:val="20"/>
        </w:rPr>
      </w:pPr>
      <w:r w:rsidRPr="00304EB0">
        <w:rPr>
          <w:rFonts w:ascii="Arial" w:hAnsi="Arial" w:cs="Arial"/>
          <w:sz w:val="20"/>
          <w:szCs w:val="20"/>
        </w:rPr>
        <w:t>Data wypełnienia ankiety:</w:t>
      </w:r>
      <w:r w:rsidR="009E1949">
        <w:rPr>
          <w:rFonts w:ascii="Arial" w:hAnsi="Arial" w:cs="Arial"/>
          <w:sz w:val="20"/>
          <w:szCs w:val="20"/>
        </w:rPr>
        <w:t xml:space="preserve"> </w:t>
      </w:r>
    </w:p>
    <w:p w:rsidR="0099704E" w:rsidRPr="008A10D8" w:rsidRDefault="00E05BC3">
      <w:r>
        <w:rPr>
          <w:rFonts w:ascii="Arial" w:hAnsi="Arial" w:cs="Arial"/>
          <w:sz w:val="20"/>
          <w:szCs w:val="20"/>
        </w:rPr>
        <w:t>Data przekazania ankiety (Wypełnia Samodzielne Biuro Kultury i Promocji):</w:t>
      </w:r>
    </w:p>
    <w:sectPr w:rsidR="0099704E" w:rsidRPr="008A10D8" w:rsidSect="003B3BA9">
      <w:footnotePr>
        <w:pos w:val="beneathText"/>
      </w:footnotePr>
      <w:pgSz w:w="11905" w:h="16837"/>
      <w:pgMar w:top="89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BBE38B8"/>
    <w:multiLevelType w:val="hybridMultilevel"/>
    <w:tmpl w:val="76B44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E6D90"/>
    <w:multiLevelType w:val="hybridMultilevel"/>
    <w:tmpl w:val="1DA0E4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BB540E"/>
    <w:multiLevelType w:val="hybridMultilevel"/>
    <w:tmpl w:val="BA107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748FE"/>
    <w:multiLevelType w:val="hybridMultilevel"/>
    <w:tmpl w:val="0CD801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pos w:val="beneathText"/>
  </w:footnotePr>
  <w:compat/>
  <w:rsids>
    <w:rsidRoot w:val="00A15F90"/>
    <w:rsid w:val="00006792"/>
    <w:rsid w:val="00087C85"/>
    <w:rsid w:val="000D46C0"/>
    <w:rsid w:val="00170BEC"/>
    <w:rsid w:val="001E110D"/>
    <w:rsid w:val="00287308"/>
    <w:rsid w:val="00353AA4"/>
    <w:rsid w:val="00364575"/>
    <w:rsid w:val="00393FE7"/>
    <w:rsid w:val="003B3BA9"/>
    <w:rsid w:val="003F77AF"/>
    <w:rsid w:val="004062EC"/>
    <w:rsid w:val="00507D69"/>
    <w:rsid w:val="005236AC"/>
    <w:rsid w:val="005655F5"/>
    <w:rsid w:val="00617B88"/>
    <w:rsid w:val="006E6A2F"/>
    <w:rsid w:val="00737103"/>
    <w:rsid w:val="007907F3"/>
    <w:rsid w:val="007A5CFF"/>
    <w:rsid w:val="0080328E"/>
    <w:rsid w:val="008520B3"/>
    <w:rsid w:val="008626C0"/>
    <w:rsid w:val="0089539D"/>
    <w:rsid w:val="008A10D8"/>
    <w:rsid w:val="008D03B6"/>
    <w:rsid w:val="009471BE"/>
    <w:rsid w:val="00996888"/>
    <w:rsid w:val="0099704E"/>
    <w:rsid w:val="009A74EA"/>
    <w:rsid w:val="009E0D1F"/>
    <w:rsid w:val="009E1949"/>
    <w:rsid w:val="00A15F90"/>
    <w:rsid w:val="00A31243"/>
    <w:rsid w:val="00AC744D"/>
    <w:rsid w:val="00B17F07"/>
    <w:rsid w:val="00B5047B"/>
    <w:rsid w:val="00B87C66"/>
    <w:rsid w:val="00BD61B6"/>
    <w:rsid w:val="00C33527"/>
    <w:rsid w:val="00CC74EF"/>
    <w:rsid w:val="00D51BFB"/>
    <w:rsid w:val="00D861C4"/>
    <w:rsid w:val="00DF7853"/>
    <w:rsid w:val="00E05BC3"/>
    <w:rsid w:val="00E3430D"/>
    <w:rsid w:val="00E865CF"/>
    <w:rsid w:val="00F269F4"/>
    <w:rsid w:val="00F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5F9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A15F90"/>
    <w:pPr>
      <w:spacing w:after="45"/>
    </w:pPr>
  </w:style>
  <w:style w:type="character" w:styleId="Hipercze">
    <w:name w:val="Hyperlink"/>
    <w:basedOn w:val="Domylnaczcionkaakapitu"/>
    <w:rsid w:val="00DF785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87C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7C8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Dzidowska</dc:creator>
  <cp:lastModifiedBy>BBernasiuk</cp:lastModifiedBy>
  <cp:revision>2</cp:revision>
  <cp:lastPrinted>2012-09-11T11:33:00Z</cp:lastPrinted>
  <dcterms:created xsi:type="dcterms:W3CDTF">2016-06-24T15:10:00Z</dcterms:created>
  <dcterms:modified xsi:type="dcterms:W3CDTF">2016-06-24T15:10:00Z</dcterms:modified>
</cp:coreProperties>
</file>