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4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2478-1B57-4651-A2B0-2A3BC96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2019-03-01T07:07:00Z</dcterms:created>
  <dcterms:modified xsi:type="dcterms:W3CDTF">2019-03-01T07:07:00Z</dcterms:modified>
</cp:coreProperties>
</file>